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7BAB9" w14:textId="6660D7BB" w:rsidR="000214A2" w:rsidRPr="000214A2" w:rsidRDefault="000214A2" w:rsidP="000214A2">
      <w:pPr>
        <w:spacing w:after="0"/>
        <w:ind w:right="28"/>
        <w:jc w:val="right"/>
        <w:rPr>
          <w:rFonts w:ascii="Verdana" w:hAnsi="Verdana" w:cs="Arial"/>
          <w:color w:val="002060"/>
          <w:szCs w:val="24"/>
          <w:lang w:val="en-GB"/>
        </w:rPr>
      </w:pPr>
      <w:r w:rsidRPr="000214A2">
        <w:rPr>
          <w:rFonts w:ascii="Verdana" w:hAnsi="Verdana" w:cs="Arial"/>
          <w:color w:val="002060"/>
          <w:szCs w:val="24"/>
          <w:lang w:val="en-GB"/>
        </w:rPr>
        <w:t>ALLEGATO C</w:t>
      </w:r>
    </w:p>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imandonotadichiusura"/>
          <w:rFonts w:ascii="Verdana" w:hAnsi="Verdana" w:cs="Arial"/>
          <w:b/>
          <w:color w:val="002060"/>
          <w:sz w:val="36"/>
          <w:szCs w:val="36"/>
          <w:lang w:val="en-GB"/>
        </w:rPr>
        <w:endnoteReference w:id="1"/>
      </w:r>
    </w:p>
    <w:p w14:paraId="0AA13AFF" w14:textId="2C20BE9D"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217"/>
        <w:gridCol w:w="2266"/>
        <w:gridCol w:w="2110"/>
      </w:tblGrid>
      <w:tr w:rsidR="000214A2" w:rsidRPr="0050551D" w14:paraId="5D72C563" w14:textId="77777777" w:rsidTr="000214A2">
        <w:trPr>
          <w:trHeight w:val="371"/>
        </w:trPr>
        <w:tc>
          <w:tcPr>
            <w:tcW w:w="2232" w:type="dxa"/>
            <w:shd w:val="clear" w:color="auto" w:fill="FFFFFF"/>
          </w:tcPr>
          <w:p w14:paraId="4AF91E72" w14:textId="77777777" w:rsidR="000214A2" w:rsidRPr="007673FA" w:rsidRDefault="000214A2" w:rsidP="00A07EA6">
            <w:pPr>
              <w:ind w:right="-993"/>
              <w:jc w:val="left"/>
              <w:rPr>
                <w:rFonts w:ascii="Verdana" w:hAnsi="Verdana" w:cs="Arial"/>
                <w:b/>
                <w:color w:val="002060"/>
                <w:sz w:val="20"/>
                <w:lang w:val="en-GB"/>
              </w:rPr>
            </w:pPr>
            <w:r>
              <w:rPr>
                <w:rFonts w:ascii="Verdana" w:hAnsi="Verdana" w:cs="Arial"/>
                <w:sz w:val="20"/>
                <w:lang w:val="en-GB"/>
              </w:rPr>
              <w:t>Name</w:t>
            </w:r>
          </w:p>
        </w:tc>
        <w:tc>
          <w:tcPr>
            <w:tcW w:w="6696" w:type="dxa"/>
            <w:gridSpan w:val="3"/>
            <w:shd w:val="clear" w:color="auto" w:fill="FFFFFF"/>
          </w:tcPr>
          <w:p w14:paraId="5D72C562" w14:textId="244CFB8A" w:rsidR="000214A2" w:rsidRPr="000214A2" w:rsidRDefault="000214A2" w:rsidP="00526FE9">
            <w:pPr>
              <w:ind w:right="-993"/>
              <w:rPr>
                <w:rFonts w:ascii="Verdana" w:hAnsi="Verdana" w:cs="Arial"/>
                <w:b/>
                <w:color w:val="002060"/>
                <w:sz w:val="20"/>
                <w:lang w:val="it-IT"/>
              </w:rPr>
            </w:pPr>
            <w:r w:rsidRPr="00D10BD1">
              <w:rPr>
                <w:rFonts w:ascii="Verdana" w:hAnsi="Verdana" w:cs="Arial"/>
                <w:b/>
                <w:color w:val="002060"/>
                <w:sz w:val="20"/>
                <w:lang w:val="it-IT"/>
              </w:rPr>
              <w:t>Università degli Studi di Bari Aldo Moro</w:t>
            </w:r>
          </w:p>
        </w:tc>
      </w:tr>
      <w:tr w:rsidR="000214A2" w:rsidRPr="007673FA" w14:paraId="5D72C56A" w14:textId="77777777" w:rsidTr="000214A2">
        <w:trPr>
          <w:trHeight w:val="371"/>
        </w:trPr>
        <w:tc>
          <w:tcPr>
            <w:tcW w:w="2232" w:type="dxa"/>
            <w:shd w:val="clear" w:color="auto" w:fill="FFFFFF"/>
          </w:tcPr>
          <w:p w14:paraId="5D72C564" w14:textId="3BB4CB4D" w:rsidR="000214A2" w:rsidRPr="001264FF" w:rsidRDefault="000214A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Rimandonotadichiusura"/>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0214A2" w:rsidRPr="005E466D" w:rsidRDefault="000214A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0214A2" w:rsidRPr="007673FA" w:rsidRDefault="000214A2"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E47C989" w:rsidR="000214A2" w:rsidRPr="007673FA" w:rsidRDefault="000214A2" w:rsidP="00A07EA6">
            <w:pPr>
              <w:ind w:right="-993"/>
              <w:jc w:val="left"/>
              <w:rPr>
                <w:rFonts w:ascii="Verdana" w:hAnsi="Verdana" w:cs="Arial"/>
                <w:b/>
                <w:color w:val="002060"/>
                <w:sz w:val="20"/>
                <w:lang w:val="en-GB"/>
              </w:rPr>
            </w:pPr>
            <w:r>
              <w:rPr>
                <w:rFonts w:ascii="Verdana" w:hAnsi="Verdana" w:cs="Arial"/>
                <w:b/>
                <w:color w:val="002060"/>
                <w:sz w:val="20"/>
                <w:lang w:val="en-GB"/>
              </w:rPr>
              <w:t>I BARI01</w:t>
            </w:r>
          </w:p>
        </w:tc>
        <w:tc>
          <w:tcPr>
            <w:tcW w:w="2268" w:type="dxa"/>
            <w:shd w:val="clear" w:color="auto" w:fill="FFFFFF"/>
          </w:tcPr>
          <w:p w14:paraId="5D72C568" w14:textId="194D92E6" w:rsidR="000214A2" w:rsidRPr="007673FA" w:rsidRDefault="000214A2" w:rsidP="00A07EA6">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5D72C569" w14:textId="77777777" w:rsidR="000214A2" w:rsidRPr="007673FA" w:rsidRDefault="000214A2" w:rsidP="00A07EA6">
            <w:pPr>
              <w:ind w:right="-993"/>
              <w:jc w:val="center"/>
              <w:rPr>
                <w:rFonts w:ascii="Verdana" w:hAnsi="Verdana" w:cs="Arial"/>
                <w:b/>
                <w:color w:val="002060"/>
                <w:sz w:val="20"/>
                <w:lang w:val="en-GB"/>
              </w:rPr>
            </w:pPr>
          </w:p>
        </w:tc>
      </w:tr>
      <w:tr w:rsidR="000214A2" w:rsidRPr="007673FA" w14:paraId="5D72C56F" w14:textId="77777777" w:rsidTr="000214A2">
        <w:trPr>
          <w:trHeight w:val="559"/>
        </w:trPr>
        <w:tc>
          <w:tcPr>
            <w:tcW w:w="2232" w:type="dxa"/>
            <w:shd w:val="clear" w:color="auto" w:fill="FFFFFF"/>
          </w:tcPr>
          <w:p w14:paraId="5D72C56B" w14:textId="77777777" w:rsidR="000214A2" w:rsidRPr="007673FA" w:rsidRDefault="000214A2"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11C0E426" w:rsidR="000214A2" w:rsidRPr="007673FA" w:rsidRDefault="000214A2" w:rsidP="00A07EA6">
            <w:pPr>
              <w:ind w:right="-993"/>
              <w:jc w:val="left"/>
              <w:rPr>
                <w:rFonts w:ascii="Verdana" w:hAnsi="Verdana" w:cs="Arial"/>
                <w:color w:val="002060"/>
                <w:sz w:val="20"/>
                <w:lang w:val="en-GB"/>
              </w:rPr>
            </w:pPr>
            <w:r>
              <w:rPr>
                <w:rFonts w:ascii="Verdana" w:hAnsi="Verdana" w:cs="Arial"/>
                <w:color w:val="002060"/>
                <w:sz w:val="20"/>
                <w:lang w:val="en-GB"/>
              </w:rPr>
              <w:t>Piazza Umberto I, 1       70121 Bari</w:t>
            </w:r>
          </w:p>
        </w:tc>
        <w:tc>
          <w:tcPr>
            <w:tcW w:w="2268" w:type="dxa"/>
            <w:shd w:val="clear" w:color="auto" w:fill="FFFFFF"/>
          </w:tcPr>
          <w:p w14:paraId="5D72C56D" w14:textId="77777777" w:rsidR="000214A2" w:rsidRPr="005E466D" w:rsidRDefault="000214A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2157" w:type="dxa"/>
            <w:shd w:val="clear" w:color="auto" w:fill="FFFFFF"/>
          </w:tcPr>
          <w:p w14:paraId="5D72C56E" w14:textId="37E96B47" w:rsidR="000214A2" w:rsidRPr="007673FA" w:rsidRDefault="000214A2" w:rsidP="000214A2">
            <w:pPr>
              <w:ind w:right="-993"/>
              <w:jc w:val="left"/>
              <w:rPr>
                <w:rFonts w:ascii="Verdana" w:hAnsi="Verdana" w:cs="Arial"/>
                <w:b/>
                <w:sz w:val="20"/>
                <w:lang w:val="en-GB"/>
              </w:rPr>
            </w:pPr>
            <w:r>
              <w:rPr>
                <w:rFonts w:ascii="Verdana" w:hAnsi="Verdana" w:cs="Arial"/>
                <w:b/>
                <w:sz w:val="20"/>
                <w:lang w:val="en-GB"/>
              </w:rPr>
              <w:t>Italy/IT</w:t>
            </w:r>
          </w:p>
        </w:tc>
      </w:tr>
      <w:tr w:rsidR="000214A2" w:rsidRPr="00E02718" w14:paraId="5D72C574" w14:textId="77777777" w:rsidTr="000214A2">
        <w:tc>
          <w:tcPr>
            <w:tcW w:w="2232" w:type="dxa"/>
            <w:shd w:val="clear" w:color="auto" w:fill="FFFFFF"/>
          </w:tcPr>
          <w:p w14:paraId="5D72C570" w14:textId="77777777" w:rsidR="000214A2" w:rsidRPr="007673FA" w:rsidRDefault="000214A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BDB1F74" w:rsidR="000214A2" w:rsidRPr="007673FA" w:rsidRDefault="000214A2"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0214A2" w:rsidRPr="00E02718" w:rsidRDefault="000214A2"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20529383" w:rsidR="000214A2" w:rsidRPr="00E02718" w:rsidRDefault="000214A2"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0551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0551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0551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50551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0551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0551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0551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proofErr w:type="gramStart"/>
            <w:r w:rsidRPr="007A234F">
              <w:rPr>
                <w:rFonts w:ascii="Verdana" w:hAnsi="Verdana" w:cs="Calibri"/>
                <w:b/>
                <w:sz w:val="20"/>
                <w:lang w:val="en-GB"/>
              </w:rPr>
              <w:t>enterprise</w:t>
            </w:r>
            <w:proofErr w:type="gramEnd"/>
          </w:p>
          <w:p w14:paraId="1003C138" w14:textId="2FCD4D88"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214A2">
              <w:rPr>
                <w:rFonts w:ascii="Verdana" w:hAnsi="Verdana" w:cs="Calibri"/>
                <w:sz w:val="20"/>
                <w:lang w:val="en-GB"/>
              </w:rPr>
              <w:t xml:space="preserve"> Prof.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29BBA" w14:textId="77777777" w:rsidR="0056786D" w:rsidRDefault="0056786D">
      <w:r>
        <w:separator/>
      </w:r>
    </w:p>
  </w:endnote>
  <w:endnote w:type="continuationSeparator" w:id="0">
    <w:p w14:paraId="0AC6844E" w14:textId="77777777" w:rsidR="0056786D" w:rsidRDefault="0056786D">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Style w:val="Rimandonotadichiusura"/>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0214A2" w:rsidRPr="002A2E71" w:rsidRDefault="000214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0214A2" w:rsidRPr="002A2E71" w:rsidRDefault="000214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Collegamentoipertestual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w:t>
      </w:r>
      <w:r w:rsidRPr="002A2E71">
        <w:rPr>
          <w:rFonts w:ascii="Verdana" w:hAnsi="Verdana"/>
          <w:sz w:val="16"/>
          <w:szCs w:val="16"/>
          <w:lang w:val="en-GB"/>
        </w:rPr>
        <w:t>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59896"/>
      <w:docPartObj>
        <w:docPartGallery w:val="Page Numbers (Bottom of Page)"/>
        <w:docPartUnique/>
      </w:docPartObj>
    </w:sdtPr>
    <w:sdtEndPr>
      <w:rPr>
        <w:noProof/>
      </w:rPr>
    </w:sdtEndPr>
    <w:sdtContent>
      <w:p w14:paraId="2EB0E9E7" w14:textId="1F82F83E" w:rsidR="009F32D0" w:rsidRDefault="009F32D0">
        <w:pPr>
          <w:pStyle w:val="Pidipagina"/>
          <w:jc w:val="center"/>
        </w:pPr>
        <w:r>
          <w:fldChar w:fldCharType="begin"/>
        </w:r>
        <w:r>
          <w:instrText xml:space="preserve"> PAGE   \* MERGEFORMAT </w:instrText>
        </w:r>
        <w:r>
          <w:fldChar w:fldCharType="separate"/>
        </w:r>
        <w:r w:rsidR="00774197">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5EE6B" w14:textId="77777777" w:rsidR="0056786D" w:rsidRDefault="0056786D">
      <w:r>
        <w:separator/>
      </w:r>
    </w:p>
  </w:footnote>
  <w:footnote w:type="continuationSeparator" w:id="0">
    <w:p w14:paraId="6382BFE5" w14:textId="77777777" w:rsidR="0056786D" w:rsidRDefault="0056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14A2"/>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693C"/>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6F39"/>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6E6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551D"/>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6786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197"/>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C0F"/>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2770"/>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44A7"/>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2C545"/>
  <w15:docId w15:val="{6D4311CB-B4EA-47EC-8025-7E8132BA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0e52a87e-fa0e-4867-9149-5c43122db7fb"/>
    <ds:schemaRef ds:uri="http://schemas.microsoft.com/sharepoint/v3/fields"/>
    <ds:schemaRef ds:uri="http://purl.org/dc/term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C3096-12DD-4C02-BFF1-39414DFB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382</Words>
  <Characters>2180</Characters>
  <Application>Microsoft Office Word</Application>
  <DocSecurity>0</DocSecurity>
  <PresentationFormat>Microsoft Word 11.0</PresentationFormat>
  <Lines>18</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2557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valentina cassano</cp:lastModifiedBy>
  <cp:revision>2</cp:revision>
  <cp:lastPrinted>2013-11-06T08:46:00Z</cp:lastPrinted>
  <dcterms:created xsi:type="dcterms:W3CDTF">2021-02-25T09:33:00Z</dcterms:created>
  <dcterms:modified xsi:type="dcterms:W3CDTF">2021-02-25T09:33:00Z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